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23DD1E63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8D1339">
        <w:rPr>
          <w:b/>
          <w:sz w:val="22"/>
          <w:szCs w:val="24"/>
        </w:rPr>
        <w:t>2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142336D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A2610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203815C8">
      <w:pPr>
        <w:widowControl w:val="0"/>
        <w:ind w:left="5387"/>
        <w:rPr>
          <w:rFonts w:eastAsia="SimSun"/>
          <w:b/>
          <w:bCs/>
          <w:kern w:val="1"/>
          <w:lang w:bidi="hi-IN"/>
        </w:rPr>
      </w:pPr>
      <w:r w:rsidRPr="00901EE4">
        <w:rPr>
          <w:b/>
          <w:bCs/>
          <w:sz w:val="24"/>
          <w:szCs w:val="24"/>
        </w:rPr>
        <w:t xml:space="preserve">Instytut Ekspertyz Medycznych  </w:t>
      </w:r>
    </w:p>
    <w:p w14:paraId="0556C051" w14:textId="7164B05C" w:rsidR="001A6FB5" w:rsidRDefault="203815C8" w:rsidP="203815C8">
      <w:pPr>
        <w:widowControl w:val="0"/>
        <w:ind w:left="5387"/>
        <w:rPr>
          <w:b/>
          <w:bCs/>
          <w:sz w:val="24"/>
          <w:szCs w:val="24"/>
        </w:rPr>
      </w:pPr>
      <w:r w:rsidRPr="203815C8">
        <w:rPr>
          <w:b/>
          <w:bCs/>
          <w:sz w:val="24"/>
          <w:szCs w:val="24"/>
        </w:rPr>
        <w:t>ul. Aleksandrowska 67/93</w:t>
      </w:r>
    </w:p>
    <w:p w14:paraId="62F7A511" w14:textId="09B34F75" w:rsidR="203815C8" w:rsidRDefault="203815C8" w:rsidP="203815C8">
      <w:pPr>
        <w:spacing w:line="259" w:lineRule="auto"/>
        <w:ind w:left="5387"/>
        <w:rPr>
          <w:b/>
          <w:bCs/>
          <w:sz w:val="24"/>
          <w:szCs w:val="24"/>
        </w:rPr>
      </w:pPr>
      <w:r w:rsidRPr="203815C8">
        <w:rPr>
          <w:b/>
          <w:bCs/>
          <w:sz w:val="24"/>
          <w:szCs w:val="24"/>
        </w:rPr>
        <w:t>91-205 Łódź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1C1127" w:rsidRDefault="203815C8" w:rsidP="00EC69A4">
      <w:pPr>
        <w:suppressAutoHyphens w:val="0"/>
        <w:spacing w:line="360" w:lineRule="auto"/>
        <w:jc w:val="center"/>
        <w:rPr>
          <w:sz w:val="24"/>
          <w:szCs w:val="24"/>
        </w:rPr>
      </w:pPr>
      <w:r w:rsidRPr="203815C8">
        <w:rPr>
          <w:sz w:val="24"/>
          <w:szCs w:val="24"/>
        </w:rPr>
        <w:t>w postępowaniu o udzielenie zamówienia publicznego na:</w:t>
      </w:r>
    </w:p>
    <w:p w14:paraId="53FA1C71" w14:textId="5583CBD9" w:rsidR="203815C8" w:rsidRDefault="203815C8" w:rsidP="203815C8">
      <w:pPr>
        <w:spacing w:line="360" w:lineRule="auto"/>
        <w:jc w:val="center"/>
        <w:rPr>
          <w:sz w:val="24"/>
          <w:szCs w:val="24"/>
        </w:rPr>
      </w:pPr>
    </w:p>
    <w:p w14:paraId="7D1DBCD9" w14:textId="5C27A9BC" w:rsidR="203815C8" w:rsidRDefault="203815C8" w:rsidP="203815C8">
      <w:pPr>
        <w:spacing w:line="276" w:lineRule="auto"/>
        <w:jc w:val="center"/>
      </w:pPr>
      <w:r w:rsidRPr="203815C8">
        <w:rPr>
          <w:sz w:val="24"/>
          <w:szCs w:val="24"/>
        </w:rPr>
        <w:t>„</w:t>
      </w:r>
      <w:r w:rsidR="008D1339">
        <w:rPr>
          <w:b/>
          <w:bCs/>
          <w:i/>
          <w:iCs/>
          <w:sz w:val="24"/>
          <w:szCs w:val="24"/>
        </w:rPr>
        <w:t>D</w:t>
      </w:r>
      <w:r w:rsidR="008D1339" w:rsidRPr="008D1339">
        <w:rPr>
          <w:b/>
          <w:bCs/>
          <w:i/>
          <w:iCs/>
          <w:sz w:val="24"/>
          <w:szCs w:val="24"/>
        </w:rPr>
        <w:t>ostawa specjalistycznego wyposażenia na potrzeby Zakładu Toksykologii IEM do realizacji projektów badawczych</w:t>
      </w:r>
      <w:r w:rsidRPr="203815C8">
        <w:rPr>
          <w:b/>
          <w:bCs/>
          <w:i/>
          <w:iCs/>
          <w:sz w:val="24"/>
          <w:szCs w:val="24"/>
        </w:rPr>
        <w:t>”</w:t>
      </w:r>
    </w:p>
    <w:p w14:paraId="191852E3" w14:textId="769807F3" w:rsidR="203815C8" w:rsidRDefault="203815C8" w:rsidP="203815C8">
      <w:pPr>
        <w:spacing w:line="360" w:lineRule="auto"/>
        <w:jc w:val="center"/>
        <w:rPr>
          <w:b/>
          <w:bCs/>
          <w:sz w:val="24"/>
          <w:szCs w:val="24"/>
        </w:rPr>
      </w:pPr>
    </w:p>
    <w:p w14:paraId="64C1BB7D" w14:textId="73FAC7B8" w:rsidR="00567FB8" w:rsidRDefault="203815C8" w:rsidP="203815C8">
      <w:pPr>
        <w:suppressAutoHyphens w:val="0"/>
        <w:spacing w:line="360" w:lineRule="auto"/>
        <w:jc w:val="center"/>
        <w:rPr>
          <w:b/>
          <w:bCs/>
          <w:sz w:val="24"/>
          <w:szCs w:val="24"/>
        </w:rPr>
      </w:pPr>
      <w:r w:rsidRPr="203815C8">
        <w:rPr>
          <w:b/>
          <w:bCs/>
          <w:sz w:val="24"/>
          <w:szCs w:val="24"/>
        </w:rPr>
        <w:t xml:space="preserve">(Znak postępowania: </w:t>
      </w:r>
      <w:r w:rsidR="008D1339">
        <w:rPr>
          <w:b/>
          <w:bCs/>
          <w:sz w:val="24"/>
          <w:szCs w:val="24"/>
        </w:rPr>
        <w:t>1/ZP/ZNBO</w:t>
      </w:r>
      <w:r w:rsidRPr="203815C8">
        <w:rPr>
          <w:b/>
          <w:bCs/>
          <w:sz w:val="24"/>
          <w:szCs w:val="24"/>
        </w:rPr>
        <w:t>/2022)</w:t>
      </w:r>
    </w:p>
    <w:p w14:paraId="00622C7B" w14:textId="17EEC0ED" w:rsidR="00567FB8" w:rsidRPr="00F975E0" w:rsidRDefault="00952BE6" w:rsidP="00F975E0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10001" w:type="dxa"/>
        <w:tblInd w:w="-284" w:type="dxa"/>
        <w:tblLook w:val="04A0" w:firstRow="1" w:lastRow="0" w:firstColumn="1" w:lastColumn="0" w:noHBand="0" w:noVBand="1"/>
      </w:tblPr>
      <w:tblGrid>
        <w:gridCol w:w="1736"/>
        <w:gridCol w:w="8265"/>
      </w:tblGrid>
      <w:tr w:rsidR="004E4A8D" w14:paraId="6B5DAE50" w14:textId="77777777" w:rsidTr="002135CC">
        <w:trPr>
          <w:trHeight w:val="46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E9A9A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DF570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4E4A8D" w14:paraId="375E06E7" w14:textId="77777777" w:rsidTr="002135CC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312C" w14:textId="1A5065D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D12" w14:textId="77777777" w:rsidR="004E4A8D" w:rsidRDefault="004E4A8D" w:rsidP="001C1127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FE004A" w14:textId="7638A3B4" w:rsidR="004E4A8D" w:rsidRPr="00F975E0" w:rsidRDefault="004E4A8D" w:rsidP="001C1127">
            <w:pPr>
              <w:tabs>
                <w:tab w:val="left" w:pos="284"/>
              </w:tabs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AB337C" w14:paraId="46BD0757" w14:textId="77777777" w:rsidTr="002135CC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904D" w14:textId="64C22300" w:rsidR="00AB337C" w:rsidRDefault="00AB337C" w:rsidP="00AB337C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750" w14:textId="77777777" w:rsidR="00AB337C" w:rsidRDefault="00AB337C" w:rsidP="00AB337C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EDFB203" w14:textId="430CCF17" w:rsidR="00AB337C" w:rsidRDefault="00AB337C" w:rsidP="00AB337C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8D1339" w14:paraId="504EBE96" w14:textId="77777777" w:rsidTr="002135CC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F28F" w14:textId="770A4858" w:rsidR="008D1339" w:rsidRDefault="008D1339" w:rsidP="008D1339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F48" w14:textId="77777777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1C7FD56" w14:textId="1EAD70C6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8D1339" w14:paraId="0E4A068C" w14:textId="77777777" w:rsidTr="002135CC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CF5" w14:textId="1CAC64D6" w:rsidR="008D1339" w:rsidRDefault="008D1339" w:rsidP="008D1339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148" w14:textId="77777777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74B495C" w14:textId="53643081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8D1339" w14:paraId="3017FD05" w14:textId="77777777" w:rsidTr="002135CC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7BD" w14:textId="1B341DF8" w:rsidR="008D1339" w:rsidRDefault="008D1339" w:rsidP="008D1339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384" w14:textId="77777777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F969D28" w14:textId="428A3BD3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8D1339" w14:paraId="450215F4" w14:textId="77777777" w:rsidTr="002135CC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4A0A" w14:textId="4DC78704" w:rsidR="008D1339" w:rsidRDefault="008D1339" w:rsidP="008D1339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F7F2" w14:textId="77777777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9A42D0" w14:textId="7EA7BE60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8D1339" w14:paraId="14280D33" w14:textId="77777777" w:rsidTr="002135CC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43CD" w14:textId="06B73C8D" w:rsidR="008D1339" w:rsidRDefault="008D1339" w:rsidP="008D1339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807" w14:textId="77777777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93CFFA4" w14:textId="40EE0C9E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8D1339" w14:paraId="6FB7DFF2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4AD" w14:textId="4EF6AEF9" w:rsidR="008D1339" w:rsidRDefault="008D1339" w:rsidP="008D1339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>PAKIET NR 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A25" w14:textId="77777777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8C59A29" w14:textId="714D28C7" w:rsidR="008D1339" w:rsidRPr="00F975E0" w:rsidRDefault="008D1339" w:rsidP="008D1339">
            <w:pPr>
              <w:tabs>
                <w:tab w:val="left" w:pos="284"/>
              </w:tabs>
              <w:spacing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8D1339" w14:paraId="4D12AB09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43AD" w14:textId="56AA42D1" w:rsidR="008D1339" w:rsidRDefault="008D1339" w:rsidP="008D1339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PAKIET NR </w:t>
            </w:r>
            <w:r w:rsidR="00AB337C">
              <w:rPr>
                <w:b/>
                <w:bCs/>
                <w:color w:val="000000"/>
              </w:rPr>
              <w:t>9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685" w14:textId="77777777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B00142B" w14:textId="6958AFF1" w:rsidR="008D1339" w:rsidRDefault="008D1339" w:rsidP="008D1339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AB337C" w14:paraId="14BCEE70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5EA3" w14:textId="13374F82" w:rsidR="00AB337C" w:rsidRDefault="00AB337C" w:rsidP="00AB337C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</w:t>
            </w:r>
            <w:r>
              <w:rPr>
                <w:b/>
                <w:bCs/>
                <w:color w:val="000000"/>
              </w:rPr>
              <w:t xml:space="preserve"> 10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39B" w14:textId="77777777" w:rsidR="00AB337C" w:rsidRDefault="00AB337C" w:rsidP="00AB337C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6715455" w14:textId="0575381D" w:rsidR="00AB337C" w:rsidRDefault="00AB337C" w:rsidP="00AB337C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AB337C" w14:paraId="696EB49F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83C" w14:textId="302309DE" w:rsidR="00AB337C" w:rsidRDefault="00AB337C" w:rsidP="00AB337C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PAKIET NR</w:t>
            </w:r>
            <w:r>
              <w:rPr>
                <w:b/>
                <w:bCs/>
                <w:color w:val="000000"/>
              </w:rPr>
              <w:t xml:space="preserve"> 11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A15" w14:textId="77777777" w:rsidR="00AB337C" w:rsidRDefault="00AB337C" w:rsidP="00AB337C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D4E8C72" w14:textId="64B6FBF5" w:rsidR="00AB337C" w:rsidRDefault="00AB337C" w:rsidP="00AB337C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AB337C" w14:paraId="63248E42" w14:textId="77777777" w:rsidTr="002135CC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1128" w14:textId="343A87F5" w:rsidR="00AB337C" w:rsidRDefault="00AB337C" w:rsidP="00AB337C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265" w14:textId="77777777" w:rsidR="00AB337C" w:rsidRDefault="00AB337C" w:rsidP="00AB337C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2DFEA1A" w14:textId="4D61812D" w:rsidR="00AB337C" w:rsidRDefault="00AB337C" w:rsidP="00AB337C">
            <w:pPr>
              <w:tabs>
                <w:tab w:val="left" w:pos="284"/>
              </w:tabs>
              <w:spacing w:before="120" w:line="36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19CE5EBA" w14:textId="0BBD4F4E" w:rsidR="00207D6F" w:rsidRPr="002135CC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2135CC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2135CC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1A5F9208" w:rsidR="00F37F93" w:rsidRDefault="203815C8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2"/>
        </w:rPr>
      </w:pPr>
      <w:r w:rsidRPr="203815C8">
        <w:rPr>
          <w:sz w:val="22"/>
          <w:szCs w:val="22"/>
        </w:rPr>
        <w:t xml:space="preserve">Oferowany przez nas termin płatności wynosi </w:t>
      </w:r>
      <w:r w:rsidR="008D1339">
        <w:rPr>
          <w:sz w:val="22"/>
          <w:szCs w:val="22"/>
        </w:rPr>
        <w:t>14</w:t>
      </w:r>
      <w:r w:rsidRPr="203815C8">
        <w:rPr>
          <w:b/>
          <w:bCs/>
          <w:sz w:val="22"/>
          <w:szCs w:val="22"/>
        </w:rPr>
        <w:t xml:space="preserve"> dni, </w:t>
      </w:r>
      <w:r w:rsidRPr="203815C8">
        <w:rPr>
          <w:sz w:val="22"/>
          <w:szCs w:val="22"/>
        </w:rPr>
        <w:t xml:space="preserve">licząc od daty otrzymania przez  Zamawiającego faktury po zrealizowaniu zamówienia. </w:t>
      </w:r>
    </w:p>
    <w:p w14:paraId="776CC045" w14:textId="0A31ECA2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 xml:space="preserve">na czas </w:t>
      </w:r>
      <w:r w:rsidR="008D1339">
        <w:rPr>
          <w:sz w:val="22"/>
          <w:szCs w:val="24"/>
        </w:rPr>
        <w:t>30 dni od terminu składania ofert</w:t>
      </w:r>
    </w:p>
    <w:p w14:paraId="18DEF186" w14:textId="65F2BC19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 xml:space="preserve">wiązujemy się do zawarcia umowy, </w:t>
      </w:r>
      <w:r w:rsidR="008D1339">
        <w:rPr>
          <w:sz w:val="22"/>
          <w:szCs w:val="24"/>
        </w:rPr>
        <w:t xml:space="preserve"> </w:t>
      </w:r>
      <w:r w:rsidR="007F6CCB">
        <w:rPr>
          <w:sz w:val="22"/>
          <w:szCs w:val="24"/>
        </w:rPr>
        <w:t>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09E81181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</w:t>
      </w:r>
      <w:r w:rsidR="008D1339">
        <w:rPr>
          <w:sz w:val="22"/>
          <w:szCs w:val="24"/>
        </w:rPr>
        <w:t xml:space="preserve">przygotowania oferty </w:t>
      </w:r>
      <w:r w:rsidR="00D7088F">
        <w:rPr>
          <w:sz w:val="22"/>
          <w:szCs w:val="24"/>
        </w:rPr>
        <w:t>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F024AB2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</w:t>
      </w:r>
      <w:r w:rsidR="008D1339">
        <w:rPr>
          <w:sz w:val="22"/>
          <w:szCs w:val="24"/>
        </w:rPr>
        <w:t>w zaproszeniu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 tj.:</w:t>
      </w:r>
    </w:p>
    <w:p w14:paraId="3F504194" w14:textId="7956D9E2" w:rsidR="00D42D01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 xml:space="preserve">ormularz asortymentowo-cenowy – Zał. nr </w:t>
      </w:r>
      <w:r w:rsidR="008D1339">
        <w:rPr>
          <w:bCs/>
          <w:sz w:val="22"/>
        </w:rPr>
        <w:t>3</w:t>
      </w:r>
      <w:r w:rsidR="00D42D01">
        <w:rPr>
          <w:bCs/>
          <w:sz w:val="22"/>
        </w:rPr>
        <w:t>,</w:t>
      </w:r>
    </w:p>
    <w:p w14:paraId="11DD9004" w14:textId="0BD4B146" w:rsidR="001C1127" w:rsidRPr="00D42D01" w:rsidRDefault="001C112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opis przedmiotu zamówienia – Zał. nr </w:t>
      </w:r>
      <w:r w:rsidR="008447A5">
        <w:rPr>
          <w:bCs/>
          <w:sz w:val="22"/>
        </w:rPr>
        <w:t>1</w:t>
      </w:r>
      <w:r>
        <w:rPr>
          <w:bCs/>
          <w:sz w:val="22"/>
        </w:rPr>
        <w:t>,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lastRenderedPageBreak/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64F2" w14:textId="77777777" w:rsidR="0082675A" w:rsidRDefault="0082675A">
      <w:r>
        <w:separator/>
      </w:r>
    </w:p>
  </w:endnote>
  <w:endnote w:type="continuationSeparator" w:id="0">
    <w:p w14:paraId="501638BC" w14:textId="77777777" w:rsidR="0082675A" w:rsidRDefault="0082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E5C4" w14:textId="77777777" w:rsidR="0082675A" w:rsidRDefault="0082675A">
      <w:r>
        <w:separator/>
      </w:r>
    </w:p>
  </w:footnote>
  <w:footnote w:type="continuationSeparator" w:id="0">
    <w:p w14:paraId="760F38D5" w14:textId="77777777" w:rsidR="0082675A" w:rsidRDefault="0082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594926">
    <w:abstractNumId w:val="0"/>
  </w:num>
  <w:num w:numId="2" w16cid:durableId="394082634">
    <w:abstractNumId w:val="1"/>
  </w:num>
  <w:num w:numId="3" w16cid:durableId="149947737">
    <w:abstractNumId w:val="2"/>
  </w:num>
  <w:num w:numId="4" w16cid:durableId="2030597317">
    <w:abstractNumId w:val="4"/>
  </w:num>
  <w:num w:numId="5" w16cid:durableId="654265856">
    <w:abstractNumId w:val="7"/>
  </w:num>
  <w:num w:numId="6" w16cid:durableId="434641768">
    <w:abstractNumId w:val="3"/>
  </w:num>
  <w:num w:numId="7" w16cid:durableId="1700622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8777831">
    <w:abstractNumId w:val="10"/>
  </w:num>
  <w:num w:numId="9" w16cid:durableId="712777136">
    <w:abstractNumId w:val="6"/>
  </w:num>
  <w:num w:numId="10" w16cid:durableId="1406493864">
    <w:abstractNumId w:val="12"/>
  </w:num>
  <w:num w:numId="11" w16cid:durableId="246378524">
    <w:abstractNumId w:val="9"/>
  </w:num>
  <w:num w:numId="12" w16cid:durableId="1840385657">
    <w:abstractNumId w:val="5"/>
  </w:num>
  <w:num w:numId="13" w16cid:durableId="15470636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7953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1127"/>
    <w:rsid w:val="001C3D21"/>
    <w:rsid w:val="001C4AB8"/>
    <w:rsid w:val="001E2AA9"/>
    <w:rsid w:val="001E32B5"/>
    <w:rsid w:val="001F6163"/>
    <w:rsid w:val="00203058"/>
    <w:rsid w:val="00207D6F"/>
    <w:rsid w:val="002135CC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2610"/>
    <w:rsid w:val="007A3EFA"/>
    <w:rsid w:val="007F53FE"/>
    <w:rsid w:val="007F6CCB"/>
    <w:rsid w:val="008000DD"/>
    <w:rsid w:val="0080077C"/>
    <w:rsid w:val="008202FF"/>
    <w:rsid w:val="00821089"/>
    <w:rsid w:val="0082675A"/>
    <w:rsid w:val="00833262"/>
    <w:rsid w:val="008447A5"/>
    <w:rsid w:val="00877063"/>
    <w:rsid w:val="00880FE3"/>
    <w:rsid w:val="0089120D"/>
    <w:rsid w:val="008C33CA"/>
    <w:rsid w:val="008D1339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D6404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B337C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04E8F"/>
    <w:rsid w:val="00E11BC8"/>
    <w:rsid w:val="00E228C0"/>
    <w:rsid w:val="00E27979"/>
    <w:rsid w:val="00E3765E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  <w:rsid w:val="203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5578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office@iemlodz.pl</cp:lastModifiedBy>
  <cp:revision>4</cp:revision>
  <cp:lastPrinted>2017-11-24T09:16:00Z</cp:lastPrinted>
  <dcterms:created xsi:type="dcterms:W3CDTF">2022-12-12T11:25:00Z</dcterms:created>
  <dcterms:modified xsi:type="dcterms:W3CDTF">2022-12-13T09:49:00Z</dcterms:modified>
</cp:coreProperties>
</file>